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619D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619D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00A7-E2D8-4A3D-B373-0785BA66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2019-07-23T08:52:00Z</dcterms:created>
  <dcterms:modified xsi:type="dcterms:W3CDTF">2019-07-23T08:52:00Z</dcterms:modified>
</cp:coreProperties>
</file>